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1171" w14:textId="50495C53" w:rsidR="009C79E5" w:rsidRPr="009C79E5" w:rsidRDefault="009C79E5" w:rsidP="009C79E5">
      <w:pPr>
        <w:pStyle w:val="Heading1"/>
        <w:rPr>
          <w:sz w:val="48"/>
          <w:szCs w:val="48"/>
          <w:lang w:val="en-US"/>
        </w:rPr>
      </w:pPr>
      <w:r w:rsidRPr="009C79E5">
        <w:rPr>
          <w:sz w:val="48"/>
          <w:szCs w:val="48"/>
          <w:lang w:val="en-US"/>
        </w:rPr>
        <w:t>Race Checklis</w:t>
      </w:r>
      <w:r w:rsidR="007A7EA8">
        <w:rPr>
          <w:sz w:val="48"/>
          <w:szCs w:val="48"/>
          <w:lang w:val="en-US"/>
        </w:rPr>
        <w:t>t</w:t>
      </w:r>
    </w:p>
    <w:p w14:paraId="2881F37E" w14:textId="77777777" w:rsidR="0008645B" w:rsidRDefault="0008645B" w:rsidP="009C79E5">
      <w:pPr>
        <w:pStyle w:val="Heading1"/>
        <w:rPr>
          <w:lang w:val="en-US"/>
        </w:rPr>
      </w:pPr>
      <w:r>
        <w:rPr>
          <w:lang w:val="en-US"/>
        </w:rPr>
        <w:t>GENERAL</w:t>
      </w:r>
    </w:p>
    <w:p w14:paraId="1C6701A4" w14:textId="77777777" w:rsidR="0008645B" w:rsidRDefault="0008645B" w:rsidP="009C79E5">
      <w:pPr>
        <w:rPr>
          <w:lang w:val="en-US"/>
        </w:rPr>
      </w:pPr>
      <w:r>
        <w:rPr>
          <w:lang w:val="en-US"/>
        </w:rPr>
        <w:t>Triathlon Ireland Card ID for registration</w:t>
      </w:r>
    </w:p>
    <w:p w14:paraId="36B6B464" w14:textId="77777777" w:rsidR="0008645B" w:rsidRDefault="0008645B" w:rsidP="009C79E5">
      <w:pPr>
        <w:rPr>
          <w:lang w:val="en-US"/>
        </w:rPr>
      </w:pPr>
      <w:r>
        <w:rPr>
          <w:lang w:val="en-US"/>
        </w:rPr>
        <w:t>Print-out of registration documentation / acceptance slip / e-mail</w:t>
      </w:r>
    </w:p>
    <w:p w14:paraId="1A332291" w14:textId="77777777" w:rsidR="0008645B" w:rsidRDefault="0008645B" w:rsidP="009C79E5">
      <w:pPr>
        <w:rPr>
          <w:lang w:val="en-US"/>
        </w:rPr>
      </w:pPr>
      <w:r>
        <w:rPr>
          <w:lang w:val="en-US"/>
        </w:rPr>
        <w:t>Race number and stickers</w:t>
      </w:r>
    </w:p>
    <w:p w14:paraId="36C1DE08" w14:textId="77777777" w:rsidR="0008645B" w:rsidRDefault="0008645B" w:rsidP="009C79E5">
      <w:pPr>
        <w:rPr>
          <w:lang w:val="en-US"/>
        </w:rPr>
      </w:pPr>
      <w:r>
        <w:rPr>
          <w:lang w:val="en-US"/>
        </w:rPr>
        <w:t>Print-out of race briefing document</w:t>
      </w:r>
    </w:p>
    <w:p w14:paraId="466FAC14" w14:textId="77777777" w:rsidR="009C79E5" w:rsidRPr="009C79E5" w:rsidRDefault="0008645B" w:rsidP="009C79E5">
      <w:pPr>
        <w:rPr>
          <w:lang w:val="en-US"/>
        </w:rPr>
      </w:pPr>
      <w:r>
        <w:rPr>
          <w:lang w:val="en-US"/>
        </w:rPr>
        <w:t>Print-out of map / directions to registration / race</w:t>
      </w:r>
    </w:p>
    <w:p w14:paraId="45294692" w14:textId="77777777" w:rsidR="0008645B" w:rsidRDefault="0008645B" w:rsidP="009C79E5">
      <w:pPr>
        <w:pStyle w:val="Heading1"/>
        <w:rPr>
          <w:rFonts w:ascii="Lato-Regular" w:hAnsi="Lato-Regular" w:cs="Lato-Regular"/>
          <w:lang w:val="en-US"/>
        </w:rPr>
      </w:pPr>
      <w:r>
        <w:rPr>
          <w:lang w:val="en-US"/>
        </w:rPr>
        <w:t>BIKE</w:t>
      </w:r>
    </w:p>
    <w:p w14:paraId="5B851791" w14:textId="77777777" w:rsidR="0008645B" w:rsidRDefault="0008645B" w:rsidP="009C79E5">
      <w:pPr>
        <w:rPr>
          <w:lang w:val="en-US"/>
        </w:rPr>
      </w:pPr>
      <w:r>
        <w:rPr>
          <w:lang w:val="en-US"/>
        </w:rPr>
        <w:t>Helmet</w:t>
      </w:r>
    </w:p>
    <w:p w14:paraId="1BE60F49" w14:textId="77777777" w:rsidR="0008645B" w:rsidRDefault="0008645B" w:rsidP="009C79E5">
      <w:pPr>
        <w:rPr>
          <w:lang w:val="en-US"/>
        </w:rPr>
      </w:pPr>
      <w:r>
        <w:rPr>
          <w:lang w:val="en-US"/>
        </w:rPr>
        <w:t>Cycle shoes</w:t>
      </w:r>
    </w:p>
    <w:p w14:paraId="63E535CA" w14:textId="77777777" w:rsidR="0008645B" w:rsidRDefault="0008645B" w:rsidP="009C79E5">
      <w:pPr>
        <w:rPr>
          <w:lang w:val="en-US"/>
        </w:rPr>
      </w:pPr>
      <w:r>
        <w:rPr>
          <w:lang w:val="en-US"/>
        </w:rPr>
        <w:t>Elastic bands for attaching cycle shoes to bike for T1 (if desired)</w:t>
      </w:r>
    </w:p>
    <w:p w14:paraId="6B4D7127" w14:textId="77777777" w:rsidR="0008645B" w:rsidRDefault="0008645B" w:rsidP="009C79E5">
      <w:pPr>
        <w:rPr>
          <w:lang w:val="en-US"/>
        </w:rPr>
      </w:pPr>
      <w:r>
        <w:rPr>
          <w:lang w:val="en-US"/>
        </w:rPr>
        <w:t>Sunglasses</w:t>
      </w:r>
    </w:p>
    <w:p w14:paraId="14FADF27" w14:textId="77777777" w:rsidR="0008645B" w:rsidRDefault="0008645B" w:rsidP="009C79E5">
      <w:pPr>
        <w:tabs>
          <w:tab w:val="left" w:pos="0"/>
        </w:tabs>
        <w:rPr>
          <w:lang w:val="en-US"/>
        </w:rPr>
      </w:pPr>
      <w:r>
        <w:rPr>
          <w:lang w:val="en-US"/>
        </w:rPr>
        <w:t>Cycle Gloves</w:t>
      </w:r>
    </w:p>
    <w:p w14:paraId="774FA9EA" w14:textId="77777777" w:rsidR="0008645B" w:rsidRDefault="0008645B" w:rsidP="009C79E5">
      <w:pPr>
        <w:rPr>
          <w:lang w:val="en-US"/>
        </w:rPr>
      </w:pPr>
      <w:r>
        <w:rPr>
          <w:lang w:val="en-US"/>
        </w:rPr>
        <w:t>Track Pump/Bike pump</w:t>
      </w:r>
    </w:p>
    <w:p w14:paraId="4636728A" w14:textId="77777777" w:rsidR="0008645B" w:rsidRDefault="0008645B" w:rsidP="009C79E5">
      <w:pPr>
        <w:rPr>
          <w:lang w:val="en-US"/>
        </w:rPr>
      </w:pPr>
      <w:r>
        <w:rPr>
          <w:lang w:val="en-US"/>
        </w:rPr>
        <w:t>Spare Tubes</w:t>
      </w:r>
    </w:p>
    <w:p w14:paraId="31D4EDC7" w14:textId="77777777" w:rsidR="0008645B" w:rsidRDefault="0008645B" w:rsidP="009C79E5">
      <w:pPr>
        <w:rPr>
          <w:lang w:val="en-US"/>
        </w:rPr>
      </w:pPr>
      <w:proofErr w:type="spellStart"/>
      <w:r>
        <w:rPr>
          <w:lang w:val="en-US"/>
        </w:rPr>
        <w:t>Tyre</w:t>
      </w:r>
      <w:proofErr w:type="spellEnd"/>
      <w:r>
        <w:rPr>
          <w:lang w:val="en-US"/>
        </w:rPr>
        <w:t xml:space="preserve"> Levers</w:t>
      </w:r>
    </w:p>
    <w:p w14:paraId="50B2B65F" w14:textId="77777777" w:rsidR="0008645B" w:rsidRDefault="0008645B" w:rsidP="009C79E5">
      <w:pPr>
        <w:rPr>
          <w:lang w:val="en-US"/>
        </w:rPr>
      </w:pPr>
      <w:r>
        <w:rPr>
          <w:lang w:val="en-US"/>
        </w:rPr>
        <w:t xml:space="preserve">Bike multi-tool / set of </w:t>
      </w:r>
      <w:proofErr w:type="spellStart"/>
      <w:r>
        <w:rPr>
          <w:lang w:val="en-US"/>
        </w:rPr>
        <w:t>allen</w:t>
      </w:r>
      <w:proofErr w:type="spellEnd"/>
      <w:r>
        <w:rPr>
          <w:lang w:val="en-US"/>
        </w:rPr>
        <w:t xml:space="preserve"> keys</w:t>
      </w:r>
    </w:p>
    <w:p w14:paraId="730B347F" w14:textId="77777777" w:rsidR="0008645B" w:rsidRDefault="0008645B" w:rsidP="009C79E5">
      <w:pPr>
        <w:rPr>
          <w:lang w:val="en-US"/>
        </w:rPr>
      </w:pPr>
      <w:r>
        <w:rPr>
          <w:lang w:val="en-US"/>
        </w:rPr>
        <w:t>Torque wrench</w:t>
      </w:r>
    </w:p>
    <w:p w14:paraId="0FE9F21D" w14:textId="77777777" w:rsidR="0008645B" w:rsidRDefault="0008645B" w:rsidP="009C79E5">
      <w:pPr>
        <w:rPr>
          <w:lang w:val="en-US"/>
        </w:rPr>
      </w:pPr>
      <w:r>
        <w:rPr>
          <w:lang w:val="en-US"/>
        </w:rPr>
        <w:t>Chain oil</w:t>
      </w:r>
    </w:p>
    <w:p w14:paraId="1CF9ED52" w14:textId="77777777" w:rsidR="0008645B" w:rsidRDefault="0008645B" w:rsidP="009C79E5">
      <w:pPr>
        <w:rPr>
          <w:lang w:val="en-US"/>
        </w:rPr>
      </w:pPr>
      <w:r>
        <w:rPr>
          <w:lang w:val="en-US"/>
        </w:rPr>
        <w:t>C02 cartridges / valve</w:t>
      </w:r>
    </w:p>
    <w:p w14:paraId="3B1231C4" w14:textId="77777777" w:rsidR="0008645B" w:rsidRDefault="0008645B" w:rsidP="009C79E5">
      <w:pPr>
        <w:rPr>
          <w:lang w:val="en-US"/>
        </w:rPr>
      </w:pPr>
      <w:r>
        <w:rPr>
          <w:lang w:val="en-US"/>
        </w:rPr>
        <w:t xml:space="preserve">Puncture repair spray canister (for tubular </w:t>
      </w:r>
      <w:proofErr w:type="spellStart"/>
      <w:r>
        <w:rPr>
          <w:lang w:val="en-US"/>
        </w:rPr>
        <w:t>tyre</w:t>
      </w:r>
      <w:proofErr w:type="spellEnd"/>
      <w:r>
        <w:rPr>
          <w:lang w:val="en-US"/>
        </w:rPr>
        <w:t xml:space="preserve"> punctures)</w:t>
      </w:r>
    </w:p>
    <w:p w14:paraId="440BF0EA" w14:textId="77777777" w:rsidR="0008645B" w:rsidRDefault="0008645B" w:rsidP="009C79E5">
      <w:pPr>
        <w:rPr>
          <w:lang w:val="en-US"/>
        </w:rPr>
      </w:pPr>
      <w:r>
        <w:rPr>
          <w:lang w:val="en-US"/>
        </w:rPr>
        <w:t>Water Bottles / energy drink</w:t>
      </w:r>
    </w:p>
    <w:p w14:paraId="19260A24" w14:textId="77777777" w:rsidR="0008645B" w:rsidRDefault="0008645B" w:rsidP="009C79E5">
      <w:pPr>
        <w:rPr>
          <w:lang w:val="en-US"/>
        </w:rPr>
      </w:pPr>
      <w:r>
        <w:rPr>
          <w:lang w:val="en-US"/>
        </w:rPr>
        <w:t>Aero water bottle / elastics</w:t>
      </w:r>
    </w:p>
    <w:p w14:paraId="635FC557" w14:textId="77777777" w:rsidR="0008645B" w:rsidRDefault="0008645B" w:rsidP="009C79E5">
      <w:pPr>
        <w:rPr>
          <w:lang w:val="en-US"/>
        </w:rPr>
      </w:pPr>
      <w:r>
        <w:rPr>
          <w:lang w:val="en-US"/>
        </w:rPr>
        <w:t xml:space="preserve">Nutrition </w:t>
      </w:r>
      <w:proofErr w:type="gramStart"/>
      <w:r>
        <w:rPr>
          <w:lang w:val="en-US"/>
        </w:rPr>
        <w:t>( gels</w:t>
      </w:r>
      <w:proofErr w:type="gramEnd"/>
      <w:r>
        <w:rPr>
          <w:lang w:val="en-US"/>
        </w:rPr>
        <w:t xml:space="preserve"> +/- bar- depending on distance)Tape to tape gels to crossbar of bike</w:t>
      </w:r>
    </w:p>
    <w:p w14:paraId="6C2298A2" w14:textId="77777777" w:rsidR="0008645B" w:rsidRDefault="0008645B" w:rsidP="009C79E5">
      <w:pPr>
        <w:rPr>
          <w:lang w:val="en-US"/>
        </w:rPr>
      </w:pPr>
      <w:r>
        <w:rPr>
          <w:lang w:val="en-US"/>
        </w:rPr>
        <w:t>Handlebar tape</w:t>
      </w:r>
    </w:p>
    <w:p w14:paraId="06466CA0" w14:textId="77777777" w:rsidR="0008645B" w:rsidRDefault="0008645B" w:rsidP="009C79E5">
      <w:pPr>
        <w:pStyle w:val="Heading1"/>
        <w:rPr>
          <w:lang w:val="en-US"/>
        </w:rPr>
      </w:pPr>
      <w:r>
        <w:rPr>
          <w:lang w:val="en-US"/>
        </w:rPr>
        <w:t>SWIM</w:t>
      </w:r>
    </w:p>
    <w:p w14:paraId="56C1EDA5" w14:textId="77777777" w:rsidR="0008645B" w:rsidRDefault="0008645B" w:rsidP="009C79E5">
      <w:pPr>
        <w:rPr>
          <w:lang w:val="en-US"/>
        </w:rPr>
      </w:pPr>
      <w:r>
        <w:rPr>
          <w:lang w:val="en-US"/>
        </w:rPr>
        <w:t>Goggles (and a spare)</w:t>
      </w:r>
    </w:p>
    <w:p w14:paraId="68C6C3A2" w14:textId="77777777" w:rsidR="0008645B" w:rsidRDefault="0008645B" w:rsidP="009C79E5">
      <w:pPr>
        <w:rPr>
          <w:lang w:val="en-US"/>
        </w:rPr>
      </w:pPr>
      <w:r>
        <w:rPr>
          <w:lang w:val="en-US"/>
        </w:rPr>
        <w:t>Ear plugs (and spares)</w:t>
      </w:r>
    </w:p>
    <w:p w14:paraId="2C4BFEE3" w14:textId="77777777" w:rsidR="0008645B" w:rsidRDefault="0008645B" w:rsidP="009C79E5">
      <w:pPr>
        <w:rPr>
          <w:lang w:val="en-US"/>
        </w:rPr>
      </w:pPr>
      <w:r>
        <w:rPr>
          <w:lang w:val="en-US"/>
        </w:rPr>
        <w:t>Flip-flops or throw-away hotel slippers</w:t>
      </w:r>
    </w:p>
    <w:p w14:paraId="7A7E068E" w14:textId="77777777" w:rsidR="0008645B" w:rsidRDefault="0008645B" w:rsidP="009C79E5">
      <w:pPr>
        <w:rPr>
          <w:lang w:val="en-US"/>
        </w:rPr>
      </w:pPr>
      <w:r>
        <w:rPr>
          <w:lang w:val="en-US"/>
        </w:rPr>
        <w:t>Tri Suit</w:t>
      </w:r>
    </w:p>
    <w:p w14:paraId="4FCE6959" w14:textId="77777777" w:rsidR="0008645B" w:rsidRDefault="0008645B" w:rsidP="009C79E5">
      <w:pPr>
        <w:rPr>
          <w:lang w:val="en-US"/>
        </w:rPr>
      </w:pPr>
      <w:r>
        <w:rPr>
          <w:lang w:val="en-US"/>
        </w:rPr>
        <w:t>Wet Suit</w:t>
      </w:r>
    </w:p>
    <w:p w14:paraId="3CAC6D99" w14:textId="77777777" w:rsidR="0008645B" w:rsidRDefault="0008645B" w:rsidP="009C79E5">
      <w:pPr>
        <w:rPr>
          <w:lang w:val="en-US"/>
        </w:rPr>
      </w:pPr>
      <w:r>
        <w:rPr>
          <w:lang w:val="en-US"/>
        </w:rPr>
        <w:t>Wet Suit repair glue</w:t>
      </w:r>
    </w:p>
    <w:p w14:paraId="3DF5607F" w14:textId="77777777" w:rsidR="0008645B" w:rsidRDefault="0008645B" w:rsidP="009C79E5">
      <w:pPr>
        <w:rPr>
          <w:lang w:val="en-US"/>
        </w:rPr>
      </w:pPr>
      <w:r>
        <w:rPr>
          <w:lang w:val="en-US"/>
        </w:rPr>
        <w:t>Swim Hat</w:t>
      </w:r>
    </w:p>
    <w:p w14:paraId="0983C0C8" w14:textId="77777777" w:rsidR="0008645B" w:rsidRDefault="0008645B" w:rsidP="009C79E5">
      <w:pPr>
        <w:rPr>
          <w:lang w:val="en-US"/>
        </w:rPr>
      </w:pPr>
      <w:r>
        <w:rPr>
          <w:lang w:val="en-US"/>
        </w:rPr>
        <w:t>Anti-fog for goggles</w:t>
      </w:r>
    </w:p>
    <w:p w14:paraId="1E876790" w14:textId="77777777" w:rsidR="0008645B" w:rsidRDefault="0008645B" w:rsidP="009C79E5">
      <w:pPr>
        <w:rPr>
          <w:lang w:val="en-US"/>
        </w:rPr>
      </w:pPr>
      <w:r>
        <w:rPr>
          <w:lang w:val="en-US"/>
        </w:rPr>
        <w:t>Wet Suit Lubricant</w:t>
      </w:r>
    </w:p>
    <w:p w14:paraId="4B9CCDE9" w14:textId="77777777" w:rsidR="0008645B" w:rsidRDefault="0008645B" w:rsidP="009C79E5">
      <w:pPr>
        <w:rPr>
          <w:lang w:val="en-US"/>
        </w:rPr>
      </w:pPr>
      <w:r>
        <w:rPr>
          <w:lang w:val="en-US"/>
        </w:rPr>
        <w:t>Vaseline / Body Glide</w:t>
      </w:r>
    </w:p>
    <w:p w14:paraId="5994523D" w14:textId="77777777" w:rsidR="0008645B" w:rsidRDefault="0008645B" w:rsidP="009C79E5">
      <w:pPr>
        <w:rPr>
          <w:lang w:val="en-US"/>
        </w:rPr>
      </w:pPr>
      <w:r>
        <w:rPr>
          <w:lang w:val="en-US"/>
        </w:rPr>
        <w:t>Towel for transition area</w:t>
      </w:r>
    </w:p>
    <w:p w14:paraId="2A23CBE6" w14:textId="77777777" w:rsidR="0008645B" w:rsidRDefault="0008645B" w:rsidP="009C79E5">
      <w:pPr>
        <w:rPr>
          <w:lang w:val="en-US"/>
        </w:rPr>
      </w:pPr>
      <w:r>
        <w:rPr>
          <w:lang w:val="en-US"/>
        </w:rPr>
        <w:t>Spare water bottle / water bottle for washing off grit/sand off feet in T1</w:t>
      </w:r>
    </w:p>
    <w:p w14:paraId="3A51F2F3" w14:textId="77777777" w:rsidR="007E7DE9" w:rsidRDefault="007E7DE9" w:rsidP="009C79E5"/>
    <w:sectPr w:rsidR="007E7DE9" w:rsidSect="007A7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381C4" w14:textId="77777777" w:rsidR="00B72661" w:rsidRDefault="00B72661" w:rsidP="009C79E5">
      <w:r>
        <w:separator/>
      </w:r>
    </w:p>
  </w:endnote>
  <w:endnote w:type="continuationSeparator" w:id="0">
    <w:p w14:paraId="307321C1" w14:textId="77777777" w:rsidR="00B72661" w:rsidRDefault="00B72661" w:rsidP="009C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-Regular">
    <w:altName w:val="Cambria"/>
    <w:panose1 w:val="020F0502020204030203"/>
    <w:charset w:val="4D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E91EA" w14:textId="77777777" w:rsidR="007A7EA8" w:rsidRDefault="007A7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7FB89" w14:textId="77777777" w:rsidR="007A7EA8" w:rsidRDefault="007A7E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F44F" w14:textId="77777777" w:rsidR="007A7EA8" w:rsidRDefault="007A7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FD984" w14:textId="77777777" w:rsidR="00B72661" w:rsidRDefault="00B72661" w:rsidP="009C79E5">
      <w:r>
        <w:separator/>
      </w:r>
    </w:p>
  </w:footnote>
  <w:footnote w:type="continuationSeparator" w:id="0">
    <w:p w14:paraId="6825AF7A" w14:textId="77777777" w:rsidR="00B72661" w:rsidRDefault="00B72661" w:rsidP="009C7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9A936" w14:textId="77777777" w:rsidR="007A7EA8" w:rsidRDefault="007A7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B402E" w14:textId="77777777" w:rsidR="007A7EA8" w:rsidRDefault="007A7E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A19E6" wp14:editId="5D42B65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635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2B2A0009" w14:textId="074C91BC" w:rsidR="007A7EA8" w:rsidRDefault="007A7EA8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Galway Tri Race 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0A19E6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" fillcolor="red" stroked="f" strokeweight="2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2B2A0009" w14:textId="074C91BC" w:rsidR="007A7EA8" w:rsidRDefault="007A7EA8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Galway Tri Race checklist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2966728" w14:textId="4444F516" w:rsidR="009C79E5" w:rsidRDefault="009C79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AE8F0" w14:textId="77777777" w:rsidR="007A7EA8" w:rsidRDefault="007A7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45B"/>
    <w:rsid w:val="0008645B"/>
    <w:rsid w:val="007A7EA8"/>
    <w:rsid w:val="007E7DE9"/>
    <w:rsid w:val="009C79E5"/>
    <w:rsid w:val="00B72661"/>
    <w:rsid w:val="00B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728971"/>
  <w14:defaultImageDpi w14:val="300"/>
  <w15:docId w15:val="{09CB8308-391C-964B-9386-DBB84537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9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E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C79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C79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9E5"/>
  </w:style>
  <w:style w:type="paragraph" w:styleId="Footer">
    <w:name w:val="footer"/>
    <w:basedOn w:val="Normal"/>
    <w:link w:val="FooterChar"/>
    <w:uiPriority w:val="99"/>
    <w:unhideWhenUsed/>
    <w:rsid w:val="009C79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9E5"/>
  </w:style>
  <w:style w:type="paragraph" w:styleId="NoSpacing">
    <w:name w:val="No Spacing"/>
    <w:uiPriority w:val="1"/>
    <w:qFormat/>
    <w:rsid w:val="007A7EA8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Galway Tri Race checklist</dc:title>
  <dc:subject/>
  <dc:creator>Joe Johnson</dc:creator>
  <cp:keywords/>
  <dc:description/>
  <cp:lastModifiedBy>Joe Johnson</cp:lastModifiedBy>
  <cp:revision>3</cp:revision>
  <dcterms:created xsi:type="dcterms:W3CDTF">2016-06-17T12:45:00Z</dcterms:created>
  <dcterms:modified xsi:type="dcterms:W3CDTF">2021-02-03T10:03:00Z</dcterms:modified>
</cp:coreProperties>
</file>